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EDD" w:rsidRDefault="008F4EDD" w:rsidP="002E7386">
      <w:pPr>
        <w:jc w:val="center"/>
        <w:rPr>
          <w:b/>
          <w:lang w:val="en-GB"/>
        </w:rPr>
      </w:pPr>
      <w:bookmarkStart w:id="0" w:name="_GoBack"/>
      <w:bookmarkEnd w:id="0"/>
      <w:r w:rsidRPr="008F4EDD">
        <w:rPr>
          <w:b/>
          <w:noProof/>
          <w:lang w:val="en-GB" w:eastAsia="en-GB"/>
        </w:rPr>
        <w:drawing>
          <wp:inline distT="0" distB="0" distL="0" distR="0" wp14:anchorId="0EC5A225" wp14:editId="4EEA0E47">
            <wp:extent cx="1346200" cy="1200362"/>
            <wp:effectExtent l="25400" t="0" r="0" b="0"/>
            <wp:docPr id="2" name="Picture 1" descr="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952_DRGS"/>
                    <pic:cNvPicPr>
                      <a:picLocks noChangeAspect="1" noChangeArrowheads="1"/>
                    </pic:cNvPicPr>
                  </pic:nvPicPr>
                  <pic:blipFill>
                    <a:blip r:embed="rId6" cstate="print"/>
                    <a:srcRect/>
                    <a:stretch>
                      <a:fillRect/>
                    </a:stretch>
                  </pic:blipFill>
                  <pic:spPr bwMode="auto">
                    <a:xfrm>
                      <a:off x="0" y="0"/>
                      <a:ext cx="1346200" cy="1200362"/>
                    </a:xfrm>
                    <a:prstGeom prst="rect">
                      <a:avLst/>
                    </a:prstGeom>
                    <a:noFill/>
                    <a:ln w="9525">
                      <a:noFill/>
                      <a:miter lim="800000"/>
                      <a:headEnd/>
                      <a:tailEnd/>
                    </a:ln>
                  </pic:spPr>
                </pic:pic>
              </a:graphicData>
            </a:graphic>
          </wp:inline>
        </w:drawing>
      </w:r>
    </w:p>
    <w:p w:rsidR="008F4EDD" w:rsidRDefault="008F4EDD">
      <w:pPr>
        <w:rPr>
          <w:b/>
          <w:lang w:val="en-GB"/>
        </w:rPr>
      </w:pPr>
    </w:p>
    <w:p w:rsidR="000367EF" w:rsidRDefault="00AB243A" w:rsidP="002E7386">
      <w:pPr>
        <w:spacing w:after="0"/>
        <w:jc w:val="center"/>
        <w:rPr>
          <w:rFonts w:asciiTheme="majorHAnsi" w:hAnsiTheme="majorHAnsi"/>
          <w:b/>
          <w:lang w:val="en-GB"/>
        </w:rPr>
      </w:pPr>
      <w:r w:rsidRPr="002E7386">
        <w:rPr>
          <w:rFonts w:asciiTheme="majorHAnsi" w:hAnsiTheme="majorHAnsi"/>
          <w:b/>
          <w:lang w:val="en-GB"/>
        </w:rPr>
        <w:t>GOVERNOR’S VISIT</w:t>
      </w:r>
      <w:r w:rsidR="002E7386" w:rsidRPr="002E7386">
        <w:rPr>
          <w:rFonts w:asciiTheme="majorHAnsi" w:hAnsiTheme="majorHAnsi"/>
          <w:b/>
          <w:lang w:val="en-GB"/>
        </w:rPr>
        <w:t>S</w:t>
      </w:r>
      <w:r w:rsidRPr="002E7386">
        <w:rPr>
          <w:rFonts w:asciiTheme="majorHAnsi" w:hAnsiTheme="majorHAnsi"/>
          <w:b/>
          <w:lang w:val="en-GB"/>
        </w:rPr>
        <w:t xml:space="preserve"> </w:t>
      </w:r>
    </w:p>
    <w:p w:rsidR="002E7386" w:rsidRDefault="002E7386" w:rsidP="002E7386">
      <w:pPr>
        <w:spacing w:after="0"/>
        <w:jc w:val="center"/>
        <w:rPr>
          <w:rFonts w:asciiTheme="majorHAnsi" w:hAnsiTheme="majorHAnsi"/>
          <w:b/>
          <w:lang w:val="en-GB"/>
        </w:rPr>
      </w:pPr>
    </w:p>
    <w:p w:rsidR="002E7386" w:rsidRDefault="002E7386" w:rsidP="002E7386">
      <w:pPr>
        <w:spacing w:after="0"/>
        <w:rPr>
          <w:rFonts w:asciiTheme="majorHAnsi" w:hAnsiTheme="majorHAnsi"/>
          <w:b/>
          <w:lang w:val="en-GB"/>
        </w:rPr>
      </w:pPr>
      <w:r>
        <w:rPr>
          <w:rFonts w:asciiTheme="majorHAnsi" w:hAnsiTheme="majorHAnsi"/>
          <w:b/>
          <w:lang w:val="en-GB"/>
        </w:rPr>
        <w:t>03.11.16</w:t>
      </w:r>
    </w:p>
    <w:p w:rsidR="002E7386" w:rsidRDefault="002E7386" w:rsidP="002E7386">
      <w:pPr>
        <w:spacing w:after="0"/>
        <w:rPr>
          <w:rFonts w:asciiTheme="majorHAnsi" w:hAnsiTheme="majorHAnsi"/>
          <w:b/>
          <w:lang w:val="en-GB"/>
        </w:rPr>
      </w:pPr>
      <w:r>
        <w:rPr>
          <w:rFonts w:asciiTheme="majorHAnsi" w:hAnsiTheme="majorHAnsi"/>
          <w:b/>
          <w:lang w:val="en-GB"/>
        </w:rPr>
        <w:t>Val Gregory</w:t>
      </w:r>
    </w:p>
    <w:p w:rsidR="002E7386" w:rsidRDefault="002E7386" w:rsidP="002E7386">
      <w:pPr>
        <w:spacing w:after="0"/>
        <w:rPr>
          <w:rFonts w:asciiTheme="majorHAnsi" w:hAnsiTheme="majorHAnsi"/>
          <w:b/>
          <w:lang w:val="en-GB"/>
        </w:rPr>
      </w:pPr>
    </w:p>
    <w:p w:rsidR="002E7386" w:rsidRPr="002E7386" w:rsidRDefault="002E7386" w:rsidP="002E7386">
      <w:pPr>
        <w:spacing w:after="0"/>
        <w:rPr>
          <w:rFonts w:asciiTheme="majorHAnsi" w:hAnsiTheme="majorHAnsi"/>
          <w:lang w:val="en-GB"/>
        </w:rPr>
      </w:pPr>
      <w:r>
        <w:rPr>
          <w:rFonts w:asciiTheme="majorHAnsi" w:hAnsiTheme="majorHAnsi"/>
          <w:lang w:val="en-GB"/>
        </w:rPr>
        <w:t>Visited Foundation</w:t>
      </w:r>
    </w:p>
    <w:p w:rsidR="002E7386" w:rsidRDefault="002E7386" w:rsidP="002E7386">
      <w:pPr>
        <w:spacing w:after="0"/>
        <w:rPr>
          <w:rFonts w:asciiTheme="majorHAnsi" w:hAnsiTheme="majorHAnsi"/>
          <w:b/>
          <w:lang w:val="en-GB"/>
        </w:rPr>
      </w:pPr>
    </w:p>
    <w:p w:rsidR="002E7386" w:rsidRDefault="002E7386" w:rsidP="002E7386">
      <w:pPr>
        <w:spacing w:after="0"/>
        <w:rPr>
          <w:rFonts w:asciiTheme="majorHAnsi" w:hAnsiTheme="majorHAnsi"/>
          <w:lang w:val="en-GB"/>
        </w:rPr>
      </w:pPr>
      <w:r>
        <w:rPr>
          <w:rFonts w:asciiTheme="majorHAnsi" w:hAnsiTheme="majorHAnsi"/>
          <w:lang w:val="en-GB"/>
        </w:rPr>
        <w:t xml:space="preserve">I received a very warm welcome from the staff and children and was given a very comfortable chair to sit on.  </w:t>
      </w:r>
    </w:p>
    <w:p w:rsidR="002E7386" w:rsidRDefault="002E7386" w:rsidP="002E7386">
      <w:pPr>
        <w:spacing w:after="0"/>
        <w:rPr>
          <w:rFonts w:asciiTheme="majorHAnsi" w:hAnsiTheme="majorHAnsi"/>
          <w:lang w:val="en-GB"/>
        </w:rPr>
      </w:pPr>
    </w:p>
    <w:p w:rsidR="002E7386" w:rsidRDefault="002E7386" w:rsidP="002E7386">
      <w:pPr>
        <w:spacing w:after="0"/>
        <w:rPr>
          <w:rFonts w:asciiTheme="majorHAnsi" w:hAnsiTheme="majorHAnsi"/>
          <w:lang w:val="en-GB"/>
        </w:rPr>
      </w:pPr>
      <w:r>
        <w:rPr>
          <w:rFonts w:asciiTheme="majorHAnsi" w:hAnsiTheme="majorHAnsi"/>
          <w:lang w:val="en-GB"/>
        </w:rPr>
        <w:t>The first lesson was phonics and all the children joined in with enthusiasm and were very keen to take part</w:t>
      </w:r>
      <w:r>
        <w:rPr>
          <w:rFonts w:asciiTheme="majorHAnsi" w:hAnsiTheme="majorHAnsi"/>
          <w:b/>
          <w:lang w:val="en-GB"/>
        </w:rPr>
        <w:t xml:space="preserve">.  </w:t>
      </w:r>
      <w:r>
        <w:rPr>
          <w:rFonts w:asciiTheme="majorHAnsi" w:hAnsiTheme="majorHAnsi"/>
          <w:lang w:val="en-GB"/>
        </w:rPr>
        <w:t>Then they did some exercises with ribbons to help strengthen their arms.  Next they all took part in various activities and play with the other classes.</w:t>
      </w:r>
    </w:p>
    <w:p w:rsidR="002E7386" w:rsidRDefault="002E7386" w:rsidP="002E7386">
      <w:pPr>
        <w:spacing w:after="0"/>
        <w:rPr>
          <w:rFonts w:asciiTheme="majorHAnsi" w:hAnsiTheme="majorHAnsi"/>
          <w:lang w:val="en-GB"/>
        </w:rPr>
      </w:pPr>
    </w:p>
    <w:p w:rsidR="002E7386" w:rsidRDefault="002E7386" w:rsidP="002E7386">
      <w:pPr>
        <w:spacing w:after="0"/>
        <w:rPr>
          <w:rFonts w:asciiTheme="majorHAnsi" w:hAnsiTheme="majorHAnsi"/>
          <w:lang w:val="en-GB"/>
        </w:rPr>
      </w:pPr>
      <w:r>
        <w:rPr>
          <w:rFonts w:asciiTheme="majorHAnsi" w:hAnsiTheme="majorHAnsi"/>
          <w:lang w:val="en-GB"/>
        </w:rPr>
        <w:t>They then moved on to number work using the white board and games, they even hammered pegs into pumpkins to help count.  The games were very good, teaching counting, number patterns and strings.</w:t>
      </w:r>
    </w:p>
    <w:p w:rsidR="002E7386" w:rsidRDefault="002E7386" w:rsidP="002E7386">
      <w:pPr>
        <w:spacing w:after="0"/>
        <w:rPr>
          <w:rFonts w:asciiTheme="majorHAnsi" w:hAnsiTheme="majorHAnsi"/>
          <w:lang w:val="en-GB"/>
        </w:rPr>
      </w:pPr>
    </w:p>
    <w:p w:rsidR="002E7386" w:rsidRDefault="002E7386" w:rsidP="002E7386">
      <w:pPr>
        <w:spacing w:after="0"/>
        <w:rPr>
          <w:rFonts w:asciiTheme="majorHAnsi" w:hAnsiTheme="majorHAnsi"/>
          <w:lang w:val="en-GB"/>
        </w:rPr>
      </w:pPr>
      <w:r>
        <w:rPr>
          <w:rFonts w:asciiTheme="majorHAnsi" w:hAnsiTheme="majorHAnsi"/>
          <w:lang w:val="en-GB"/>
        </w:rPr>
        <w:t>Parents could be kept informed of the progress of their child with pictures sent with a tablet.</w:t>
      </w:r>
    </w:p>
    <w:p w:rsidR="002E7386" w:rsidRDefault="002E7386" w:rsidP="002E7386">
      <w:pPr>
        <w:spacing w:after="0"/>
        <w:rPr>
          <w:rFonts w:asciiTheme="majorHAnsi" w:hAnsiTheme="majorHAnsi"/>
          <w:lang w:val="en-GB"/>
        </w:rPr>
      </w:pPr>
    </w:p>
    <w:p w:rsidR="002E7386" w:rsidRDefault="002E7386" w:rsidP="002E7386">
      <w:pPr>
        <w:spacing w:after="0"/>
        <w:rPr>
          <w:rFonts w:asciiTheme="majorHAnsi" w:hAnsiTheme="majorHAnsi"/>
          <w:lang w:val="en-GB"/>
        </w:rPr>
      </w:pPr>
      <w:r>
        <w:rPr>
          <w:rFonts w:asciiTheme="majorHAnsi" w:hAnsiTheme="majorHAnsi"/>
          <w:lang w:val="en-GB"/>
        </w:rPr>
        <w:t xml:space="preserve">The visit ended with the children signing with gusto one of the songs they were learning for their Christmas concert for parents.  I cannot wait to see the whole performance.  </w:t>
      </w:r>
    </w:p>
    <w:p w:rsidR="002E7386" w:rsidRDefault="002E7386" w:rsidP="002E7386">
      <w:pPr>
        <w:spacing w:after="0"/>
        <w:rPr>
          <w:rFonts w:asciiTheme="majorHAnsi" w:hAnsiTheme="majorHAnsi"/>
          <w:lang w:val="en-GB"/>
        </w:rPr>
      </w:pPr>
    </w:p>
    <w:p w:rsidR="002E7386" w:rsidRPr="002E7386" w:rsidRDefault="002E7386" w:rsidP="002E7386">
      <w:pPr>
        <w:spacing w:after="0"/>
        <w:rPr>
          <w:rFonts w:asciiTheme="majorHAnsi" w:hAnsiTheme="majorHAnsi"/>
          <w:lang w:val="en-GB"/>
        </w:rPr>
      </w:pPr>
      <w:r>
        <w:rPr>
          <w:rFonts w:asciiTheme="majorHAnsi" w:hAnsiTheme="majorHAnsi"/>
          <w:lang w:val="en-GB"/>
        </w:rPr>
        <w:t>It was a very pleasant and informative visit which I hope to repeat before long.</w:t>
      </w:r>
    </w:p>
    <w:p w:rsidR="002E7386" w:rsidRPr="002E7386" w:rsidRDefault="002E7386" w:rsidP="002E7386">
      <w:pPr>
        <w:spacing w:after="0"/>
        <w:jc w:val="center"/>
        <w:rPr>
          <w:rFonts w:asciiTheme="majorHAnsi" w:hAnsiTheme="majorHAnsi"/>
          <w:b/>
          <w:lang w:val="en-GB"/>
        </w:rPr>
      </w:pPr>
    </w:p>
    <w:p w:rsidR="002E7386" w:rsidRPr="002E7386" w:rsidRDefault="002E7386" w:rsidP="002E7386">
      <w:pPr>
        <w:spacing w:after="0"/>
        <w:rPr>
          <w:rFonts w:asciiTheme="majorHAnsi" w:hAnsiTheme="majorHAnsi"/>
          <w:b/>
          <w:lang w:val="en-GB"/>
        </w:rPr>
      </w:pPr>
      <w:r w:rsidRPr="002E7386">
        <w:rPr>
          <w:rFonts w:asciiTheme="majorHAnsi" w:hAnsiTheme="majorHAnsi"/>
          <w:b/>
          <w:lang w:val="en-GB"/>
        </w:rPr>
        <w:t>19.10.16</w:t>
      </w:r>
    </w:p>
    <w:p w:rsidR="00AB243A" w:rsidRPr="002E7386" w:rsidRDefault="00AB243A">
      <w:pPr>
        <w:rPr>
          <w:rFonts w:asciiTheme="majorHAnsi" w:hAnsiTheme="majorHAnsi"/>
          <w:b/>
          <w:lang w:val="en-GB"/>
        </w:rPr>
      </w:pPr>
      <w:r w:rsidRPr="002E7386">
        <w:rPr>
          <w:rFonts w:asciiTheme="majorHAnsi" w:hAnsiTheme="majorHAnsi"/>
          <w:b/>
          <w:lang w:val="en-GB"/>
        </w:rPr>
        <w:t>Frieda</w:t>
      </w:r>
      <w:r w:rsidR="00972DA2" w:rsidRPr="002E7386">
        <w:rPr>
          <w:rFonts w:asciiTheme="majorHAnsi" w:hAnsiTheme="majorHAnsi"/>
          <w:b/>
          <w:lang w:val="en-GB"/>
        </w:rPr>
        <w:t xml:space="preserve"> Court</w:t>
      </w:r>
    </w:p>
    <w:p w:rsidR="003F5C9D" w:rsidRPr="00A24380" w:rsidRDefault="00AB243A">
      <w:pPr>
        <w:rPr>
          <w:rFonts w:asciiTheme="majorHAnsi" w:hAnsiTheme="majorHAnsi"/>
          <w:lang w:val="en-GB"/>
        </w:rPr>
      </w:pPr>
      <w:r w:rsidRPr="00A24380">
        <w:rPr>
          <w:rFonts w:asciiTheme="majorHAnsi" w:hAnsiTheme="majorHAnsi"/>
          <w:lang w:val="en-GB"/>
        </w:rPr>
        <w:t xml:space="preserve">Visited </w:t>
      </w:r>
      <w:r w:rsidR="000367EF" w:rsidRPr="00A24380">
        <w:rPr>
          <w:rFonts w:asciiTheme="majorHAnsi" w:hAnsiTheme="majorHAnsi"/>
          <w:lang w:val="en-GB"/>
        </w:rPr>
        <w:t>Yr 4 (</w:t>
      </w:r>
      <w:r w:rsidRPr="00A24380">
        <w:rPr>
          <w:rFonts w:asciiTheme="majorHAnsi" w:hAnsiTheme="majorHAnsi"/>
          <w:lang w:val="en-GB"/>
        </w:rPr>
        <w:t xml:space="preserve">Emma Marriott </w:t>
      </w:r>
      <w:r w:rsidR="000367EF" w:rsidRPr="00A24380">
        <w:rPr>
          <w:rFonts w:asciiTheme="majorHAnsi" w:hAnsiTheme="majorHAnsi"/>
          <w:lang w:val="en-GB"/>
        </w:rPr>
        <w:t>)</w:t>
      </w:r>
    </w:p>
    <w:p w:rsidR="003F5C9D" w:rsidRPr="00A24380" w:rsidRDefault="000367EF">
      <w:pPr>
        <w:rPr>
          <w:rFonts w:asciiTheme="majorHAnsi" w:hAnsiTheme="majorHAnsi"/>
          <w:lang w:val="en-GB"/>
        </w:rPr>
      </w:pPr>
      <w:r w:rsidRPr="00A24380">
        <w:rPr>
          <w:rFonts w:asciiTheme="majorHAnsi" w:hAnsiTheme="majorHAnsi"/>
          <w:lang w:val="en-GB"/>
        </w:rPr>
        <w:t>O</w:t>
      </w:r>
      <w:r w:rsidR="00AB243A" w:rsidRPr="00A24380">
        <w:rPr>
          <w:rFonts w:asciiTheme="majorHAnsi" w:hAnsiTheme="majorHAnsi"/>
          <w:lang w:val="en-GB"/>
        </w:rPr>
        <w:t xml:space="preserve">bserved literacy lesson.  </w:t>
      </w:r>
      <w:r w:rsidR="003F5C9D" w:rsidRPr="00A24380">
        <w:rPr>
          <w:rFonts w:asciiTheme="majorHAnsi" w:hAnsiTheme="majorHAnsi"/>
          <w:lang w:val="en-GB"/>
        </w:rPr>
        <w:t xml:space="preserve">The aim was to write a descriptive historical story. </w:t>
      </w:r>
    </w:p>
    <w:p w:rsidR="000367EF" w:rsidRPr="00A24380" w:rsidRDefault="00AB243A">
      <w:pPr>
        <w:rPr>
          <w:rFonts w:asciiTheme="majorHAnsi" w:hAnsiTheme="majorHAnsi"/>
          <w:lang w:val="en-GB"/>
        </w:rPr>
      </w:pPr>
      <w:r w:rsidRPr="00A24380">
        <w:rPr>
          <w:rFonts w:asciiTheme="majorHAnsi" w:hAnsiTheme="majorHAnsi"/>
          <w:lang w:val="en-GB"/>
        </w:rPr>
        <w:t xml:space="preserve">The lesson </w:t>
      </w:r>
      <w:r w:rsidR="003F5C9D" w:rsidRPr="00A24380">
        <w:rPr>
          <w:rFonts w:asciiTheme="majorHAnsi" w:hAnsiTheme="majorHAnsi"/>
          <w:lang w:val="en-GB"/>
        </w:rPr>
        <w:t>covered</w:t>
      </w:r>
      <w:r w:rsidRPr="00A24380">
        <w:rPr>
          <w:rFonts w:asciiTheme="majorHAnsi" w:hAnsiTheme="majorHAnsi"/>
          <w:lang w:val="en-GB"/>
        </w:rPr>
        <w:t xml:space="preserve"> effective writing and thinking about the differences between two paragraphs</w:t>
      </w:r>
      <w:r w:rsidR="000367EF" w:rsidRPr="00A24380">
        <w:rPr>
          <w:rFonts w:asciiTheme="majorHAnsi" w:hAnsiTheme="majorHAnsi"/>
          <w:lang w:val="en-GB"/>
        </w:rPr>
        <w:t xml:space="preserve"> of a </w:t>
      </w:r>
      <w:r w:rsidR="002E7386" w:rsidRPr="00A24380">
        <w:rPr>
          <w:rFonts w:asciiTheme="majorHAnsi" w:hAnsiTheme="majorHAnsi"/>
          <w:lang w:val="en-GB"/>
        </w:rPr>
        <w:t>story.</w:t>
      </w:r>
      <w:r w:rsidR="000367EF" w:rsidRPr="00A24380">
        <w:rPr>
          <w:rFonts w:asciiTheme="majorHAnsi" w:hAnsiTheme="majorHAnsi"/>
          <w:lang w:val="en-GB"/>
        </w:rPr>
        <w:t xml:space="preserve">  Both paragraphs were about the same</w:t>
      </w:r>
      <w:r w:rsidRPr="00A24380">
        <w:rPr>
          <w:rFonts w:asciiTheme="majorHAnsi" w:hAnsiTheme="majorHAnsi"/>
          <w:lang w:val="en-GB"/>
        </w:rPr>
        <w:t xml:space="preserve"> story but </w:t>
      </w:r>
      <w:r w:rsidR="000367EF" w:rsidRPr="00A24380">
        <w:rPr>
          <w:rFonts w:asciiTheme="majorHAnsi" w:hAnsiTheme="majorHAnsi"/>
          <w:lang w:val="en-GB"/>
        </w:rPr>
        <w:t>written</w:t>
      </w:r>
      <w:r w:rsidRPr="00A24380">
        <w:rPr>
          <w:rFonts w:asciiTheme="majorHAnsi" w:hAnsiTheme="majorHAnsi"/>
          <w:lang w:val="en-GB"/>
        </w:rPr>
        <w:t xml:space="preserve"> in a different </w:t>
      </w:r>
      <w:r w:rsidR="000367EF" w:rsidRPr="00A24380">
        <w:rPr>
          <w:rFonts w:asciiTheme="majorHAnsi" w:hAnsiTheme="majorHAnsi"/>
          <w:lang w:val="en-GB"/>
        </w:rPr>
        <w:t>styles</w:t>
      </w:r>
      <w:r w:rsidRPr="00A24380">
        <w:rPr>
          <w:rFonts w:asciiTheme="majorHAnsi" w:hAnsiTheme="majorHAnsi"/>
          <w:lang w:val="en-GB"/>
        </w:rPr>
        <w:t xml:space="preserve">. </w:t>
      </w:r>
      <w:r w:rsidR="000367EF" w:rsidRPr="00A24380">
        <w:rPr>
          <w:rFonts w:asciiTheme="majorHAnsi" w:hAnsiTheme="majorHAnsi"/>
          <w:lang w:val="en-GB"/>
        </w:rPr>
        <w:t xml:space="preserve">The lesson was interesting and well paced and EM’s enthusiasm for literacy was very evident.  All pupils were attentive and eager to participate. </w:t>
      </w:r>
    </w:p>
    <w:p w:rsidR="000367EF" w:rsidRPr="00A24380" w:rsidRDefault="000367EF">
      <w:pPr>
        <w:rPr>
          <w:rFonts w:asciiTheme="majorHAnsi" w:hAnsiTheme="majorHAnsi"/>
          <w:lang w:val="en-GB"/>
        </w:rPr>
      </w:pPr>
      <w:r w:rsidRPr="00A24380">
        <w:rPr>
          <w:rFonts w:asciiTheme="majorHAnsi" w:hAnsiTheme="majorHAnsi"/>
          <w:lang w:val="en-GB"/>
        </w:rPr>
        <w:t>When the children returned to their tables they were eager to write their own version of the story.</w:t>
      </w:r>
    </w:p>
    <w:p w:rsidR="003F5C9D" w:rsidRPr="00A24380" w:rsidRDefault="000367EF">
      <w:pPr>
        <w:rPr>
          <w:rFonts w:asciiTheme="majorHAnsi" w:hAnsiTheme="majorHAnsi"/>
          <w:lang w:val="en-GB"/>
        </w:rPr>
      </w:pPr>
      <w:r w:rsidRPr="00A24380">
        <w:rPr>
          <w:rFonts w:asciiTheme="majorHAnsi" w:hAnsiTheme="majorHAnsi"/>
          <w:lang w:val="en-GB"/>
        </w:rPr>
        <w:lastRenderedPageBreak/>
        <w:t>I also had the opportunity to observe some marking in the children’s books</w:t>
      </w:r>
      <w:r w:rsidR="003F5C9D" w:rsidRPr="00A24380">
        <w:rPr>
          <w:rFonts w:asciiTheme="majorHAnsi" w:hAnsiTheme="majorHAnsi"/>
          <w:lang w:val="en-GB"/>
        </w:rPr>
        <w:t>, and was impressed at the depth of marking and observing how the comments were encouraging rather than critical, and how it would encourage deeper thinking about their work.</w:t>
      </w:r>
    </w:p>
    <w:p w:rsidR="003F5C9D" w:rsidRPr="00A24380" w:rsidRDefault="003F5C9D">
      <w:pPr>
        <w:rPr>
          <w:rFonts w:asciiTheme="majorHAnsi" w:hAnsiTheme="majorHAnsi"/>
          <w:lang w:val="en-GB"/>
        </w:rPr>
      </w:pPr>
      <w:r w:rsidRPr="00A24380">
        <w:rPr>
          <w:rFonts w:asciiTheme="majorHAnsi" w:hAnsiTheme="majorHAnsi"/>
          <w:lang w:val="en-GB"/>
        </w:rPr>
        <w:t>Visited Yr 5 (Sarah Bates)</w:t>
      </w:r>
    </w:p>
    <w:p w:rsidR="003F5C9D" w:rsidRPr="00A24380" w:rsidRDefault="003F5C9D">
      <w:pPr>
        <w:rPr>
          <w:rFonts w:asciiTheme="majorHAnsi" w:hAnsiTheme="majorHAnsi"/>
          <w:lang w:val="en-GB"/>
        </w:rPr>
      </w:pPr>
      <w:r w:rsidRPr="00A24380">
        <w:rPr>
          <w:rFonts w:asciiTheme="majorHAnsi" w:hAnsiTheme="majorHAnsi"/>
          <w:lang w:val="en-GB"/>
        </w:rPr>
        <w:t>Aim was to observe teaching of science.  The lesson was about ‘different methods of separating – rice and flour; paper clips and aluminium foil; sugar and water; oil and water; sand and water.</w:t>
      </w:r>
    </w:p>
    <w:p w:rsidR="003F5C9D" w:rsidRPr="00A24380" w:rsidRDefault="003F5C9D">
      <w:pPr>
        <w:rPr>
          <w:rFonts w:asciiTheme="majorHAnsi" w:hAnsiTheme="majorHAnsi"/>
          <w:lang w:val="en-GB"/>
        </w:rPr>
      </w:pPr>
      <w:r w:rsidRPr="00A24380">
        <w:rPr>
          <w:rFonts w:asciiTheme="majorHAnsi" w:hAnsiTheme="majorHAnsi"/>
          <w:lang w:val="en-GB"/>
        </w:rPr>
        <w:t xml:space="preserve">Unfortunately I missed the introduction to the lesson but observed the practical section.  The pupils had a good level of understanding about the different particles and were very enthusiastic carrying out the practical experiments.  </w:t>
      </w:r>
    </w:p>
    <w:p w:rsidR="003F5C9D" w:rsidRPr="00A24380" w:rsidRDefault="003F5C9D">
      <w:pPr>
        <w:rPr>
          <w:rFonts w:asciiTheme="majorHAnsi" w:hAnsiTheme="majorHAnsi"/>
          <w:lang w:val="en-GB"/>
        </w:rPr>
      </w:pPr>
      <w:r w:rsidRPr="00A24380">
        <w:rPr>
          <w:rFonts w:asciiTheme="majorHAnsi" w:hAnsiTheme="majorHAnsi"/>
          <w:lang w:val="en-GB"/>
        </w:rPr>
        <w:t xml:space="preserve">Finally I spent the last ten minutes of the morning </w:t>
      </w:r>
      <w:r w:rsidR="002E7386" w:rsidRPr="00A24380">
        <w:rPr>
          <w:rFonts w:asciiTheme="majorHAnsi" w:hAnsiTheme="majorHAnsi"/>
          <w:lang w:val="en-GB"/>
        </w:rPr>
        <w:t xml:space="preserve">observing </w:t>
      </w:r>
      <w:proofErr w:type="spellStart"/>
      <w:r w:rsidR="002E7386" w:rsidRPr="00A24380">
        <w:rPr>
          <w:rFonts w:asciiTheme="majorHAnsi" w:hAnsiTheme="majorHAnsi"/>
          <w:lang w:val="en-GB"/>
        </w:rPr>
        <w:t>Yr</w:t>
      </w:r>
      <w:proofErr w:type="spellEnd"/>
      <w:r w:rsidRPr="00A24380">
        <w:rPr>
          <w:rFonts w:asciiTheme="majorHAnsi" w:hAnsiTheme="majorHAnsi"/>
          <w:lang w:val="en-GB"/>
        </w:rPr>
        <w:t xml:space="preserve"> 5 (Peter Agnew) doing PE in the main hall.  They were using various pieces of equipment</w:t>
      </w:r>
      <w:r w:rsidR="008E2A6D" w:rsidRPr="00A24380">
        <w:rPr>
          <w:rFonts w:asciiTheme="majorHAnsi" w:hAnsiTheme="majorHAnsi"/>
          <w:lang w:val="en-GB"/>
        </w:rPr>
        <w:t xml:space="preserve"> and were asked to complete certain tasks on each piece of equipment. </w:t>
      </w:r>
    </w:p>
    <w:p w:rsidR="002E7386" w:rsidRDefault="002E7386" w:rsidP="002E7386">
      <w:pPr>
        <w:spacing w:after="0"/>
        <w:rPr>
          <w:rFonts w:asciiTheme="majorHAnsi" w:hAnsiTheme="majorHAnsi"/>
          <w:b/>
          <w:lang w:val="en-GB"/>
        </w:rPr>
      </w:pPr>
      <w:r>
        <w:rPr>
          <w:rFonts w:asciiTheme="majorHAnsi" w:hAnsiTheme="majorHAnsi"/>
          <w:b/>
          <w:lang w:val="en-GB"/>
        </w:rPr>
        <w:t>19.10.16</w:t>
      </w:r>
    </w:p>
    <w:p w:rsidR="00A24380" w:rsidRDefault="00972DA2" w:rsidP="002E7386">
      <w:pPr>
        <w:spacing w:after="0"/>
        <w:rPr>
          <w:rFonts w:asciiTheme="majorHAnsi" w:hAnsiTheme="majorHAnsi"/>
          <w:b/>
          <w:lang w:val="en-GB"/>
        </w:rPr>
      </w:pPr>
      <w:r w:rsidRPr="00A24380">
        <w:rPr>
          <w:rFonts w:asciiTheme="majorHAnsi" w:hAnsiTheme="majorHAnsi"/>
          <w:b/>
          <w:lang w:val="en-GB"/>
        </w:rPr>
        <w:t>Caroline Adams</w:t>
      </w:r>
    </w:p>
    <w:p w:rsidR="008F4EDD" w:rsidRPr="00A24380" w:rsidRDefault="00A24380" w:rsidP="00A24380">
      <w:pPr>
        <w:rPr>
          <w:rFonts w:asciiTheme="majorHAnsi" w:hAnsiTheme="majorHAnsi"/>
          <w:b/>
          <w:lang w:val="en-GB"/>
        </w:rPr>
      </w:pPr>
      <w:r>
        <w:rPr>
          <w:rFonts w:asciiTheme="majorHAnsi" w:hAnsiTheme="majorHAnsi" w:cs="Helvetica"/>
        </w:rPr>
        <w:t xml:space="preserve">Visit 1 -  </w:t>
      </w:r>
      <w:r w:rsidR="008F4EDD" w:rsidRPr="00A24380">
        <w:rPr>
          <w:rFonts w:asciiTheme="majorHAnsi" w:hAnsiTheme="majorHAnsi" w:cs="Helvetica"/>
        </w:rPr>
        <w:t>Mrs Churchill's class with a supply teacher (phonics, letter 'd').</w:t>
      </w:r>
    </w:p>
    <w:p w:rsidR="008F4EDD" w:rsidRPr="00A24380" w:rsidRDefault="008F4EDD" w:rsidP="008F4EDD">
      <w:pPr>
        <w:widowControl w:val="0"/>
        <w:autoSpaceDE w:val="0"/>
        <w:autoSpaceDN w:val="0"/>
        <w:adjustRightInd w:val="0"/>
        <w:spacing w:after="0"/>
        <w:rPr>
          <w:rFonts w:asciiTheme="majorHAnsi" w:hAnsiTheme="majorHAnsi" w:cs="Helvetica"/>
        </w:rPr>
      </w:pPr>
      <w:r w:rsidRPr="00A24380">
        <w:rPr>
          <w:rFonts w:asciiTheme="majorHAnsi" w:hAnsiTheme="majorHAnsi" w:cs="Helvetica"/>
        </w:rPr>
        <w:t>Noted frequent toilet breaks resulting in children being distracted.</w:t>
      </w:r>
    </w:p>
    <w:p w:rsidR="008F4EDD" w:rsidRPr="00A24380" w:rsidRDefault="008F4EDD" w:rsidP="008F4EDD">
      <w:pPr>
        <w:widowControl w:val="0"/>
        <w:autoSpaceDE w:val="0"/>
        <w:autoSpaceDN w:val="0"/>
        <w:adjustRightInd w:val="0"/>
        <w:spacing w:after="0"/>
        <w:rPr>
          <w:rFonts w:asciiTheme="majorHAnsi" w:hAnsiTheme="majorHAnsi" w:cs="Helvetica"/>
        </w:rPr>
      </w:pPr>
      <w:r w:rsidRPr="00A24380">
        <w:rPr>
          <w:rFonts w:asciiTheme="majorHAnsi" w:hAnsiTheme="majorHAnsi" w:cs="Helvetica"/>
        </w:rPr>
        <w:t>Mrs Barrett (supply teacher) used a variety of teaching styles...visual/auditory and kinesthetic.</w:t>
      </w:r>
    </w:p>
    <w:p w:rsidR="008F4EDD" w:rsidRPr="00A24380" w:rsidRDefault="008F4EDD" w:rsidP="008F4EDD">
      <w:pPr>
        <w:widowControl w:val="0"/>
        <w:autoSpaceDE w:val="0"/>
        <w:autoSpaceDN w:val="0"/>
        <w:adjustRightInd w:val="0"/>
        <w:spacing w:after="0"/>
        <w:rPr>
          <w:rFonts w:asciiTheme="majorHAnsi" w:hAnsiTheme="majorHAnsi" w:cs="Helvetica"/>
        </w:rPr>
      </w:pPr>
      <w:r w:rsidRPr="00A24380">
        <w:rPr>
          <w:rFonts w:asciiTheme="majorHAnsi" w:hAnsiTheme="majorHAnsi" w:cs="Helvetica"/>
        </w:rPr>
        <w:t>TA took small group (lower ability). Got attention of children by using their name and engaging them individually.</w:t>
      </w:r>
    </w:p>
    <w:p w:rsidR="008F4EDD" w:rsidRPr="00A24380" w:rsidRDefault="008F4EDD" w:rsidP="008F4EDD">
      <w:pPr>
        <w:widowControl w:val="0"/>
        <w:autoSpaceDE w:val="0"/>
        <w:autoSpaceDN w:val="0"/>
        <w:adjustRightInd w:val="0"/>
        <w:spacing w:after="0"/>
        <w:rPr>
          <w:rFonts w:asciiTheme="majorHAnsi" w:hAnsiTheme="majorHAnsi" w:cs="Helvetica"/>
        </w:rPr>
      </w:pPr>
      <w:r w:rsidRPr="00A24380">
        <w:rPr>
          <w:rFonts w:asciiTheme="majorHAnsi" w:hAnsiTheme="majorHAnsi" w:cs="Helvetica"/>
        </w:rPr>
        <w:t>Discussion with governors and SLT about toilet breaks.  KS said this would be due to supply teacher effect....children know not to go to the toilet during this initial 'all class' teaching time when he and Mrs Churchill are teaching.</w:t>
      </w:r>
    </w:p>
    <w:p w:rsidR="008F4EDD" w:rsidRPr="00A24380" w:rsidRDefault="008F4EDD" w:rsidP="008F4EDD">
      <w:pPr>
        <w:widowControl w:val="0"/>
        <w:autoSpaceDE w:val="0"/>
        <w:autoSpaceDN w:val="0"/>
        <w:adjustRightInd w:val="0"/>
        <w:spacing w:after="0"/>
        <w:rPr>
          <w:rFonts w:asciiTheme="majorHAnsi" w:hAnsiTheme="majorHAnsi" w:cs="Helvetica"/>
        </w:rPr>
      </w:pPr>
    </w:p>
    <w:p w:rsidR="008F4EDD" w:rsidRPr="00A24380" w:rsidRDefault="00A24380" w:rsidP="008F4EDD">
      <w:pPr>
        <w:widowControl w:val="0"/>
        <w:autoSpaceDE w:val="0"/>
        <w:autoSpaceDN w:val="0"/>
        <w:adjustRightInd w:val="0"/>
        <w:spacing w:after="0"/>
        <w:rPr>
          <w:rFonts w:asciiTheme="majorHAnsi" w:hAnsiTheme="majorHAnsi" w:cs="Helvetica"/>
        </w:rPr>
      </w:pPr>
      <w:r>
        <w:rPr>
          <w:rFonts w:asciiTheme="majorHAnsi" w:hAnsiTheme="majorHAnsi" w:cs="Helvetica"/>
        </w:rPr>
        <w:t xml:space="preserve">Visit 2 – </w:t>
      </w:r>
      <w:r w:rsidR="002E7386">
        <w:rPr>
          <w:rFonts w:asciiTheme="majorHAnsi" w:hAnsiTheme="majorHAnsi" w:cs="Helvetica"/>
        </w:rPr>
        <w:t xml:space="preserve">observed </w:t>
      </w:r>
      <w:proofErr w:type="spellStart"/>
      <w:r w:rsidR="002E7386" w:rsidRPr="00A24380">
        <w:rPr>
          <w:rFonts w:asciiTheme="majorHAnsi" w:hAnsiTheme="majorHAnsi" w:cs="Helvetica"/>
        </w:rPr>
        <w:t>Mrs</w:t>
      </w:r>
      <w:proofErr w:type="spellEnd"/>
      <w:r w:rsidR="008F4EDD" w:rsidRPr="00A24380">
        <w:rPr>
          <w:rFonts w:asciiTheme="majorHAnsi" w:hAnsiTheme="majorHAnsi" w:cs="Helvetica"/>
        </w:rPr>
        <w:t xml:space="preserve"> Baldwin taking a small group (Yr 2, lower ability</w:t>
      </w:r>
      <w:r w:rsidR="002E7386" w:rsidRPr="00A24380">
        <w:rPr>
          <w:rFonts w:asciiTheme="majorHAnsi" w:hAnsiTheme="majorHAnsi" w:cs="Helvetica"/>
        </w:rPr>
        <w:t>) who</w:t>
      </w:r>
      <w:r w:rsidR="008F4EDD" w:rsidRPr="00A24380">
        <w:rPr>
          <w:rFonts w:asciiTheme="majorHAnsi" w:hAnsiTheme="majorHAnsi" w:cs="Helvetica"/>
        </w:rPr>
        <w:t xml:space="preserve"> were introduced to 'verbs'.  Children engaged and all bar 1 child, after a short space of time, seemed to understand the concept and be able to write a sentence with a verb and underline it.  Saw example of writing where word spacing had been an issue and a resource was introduced (small cut out astronaut) and the positive effect it had on legibility.</w:t>
      </w:r>
    </w:p>
    <w:p w:rsidR="008F4EDD" w:rsidRPr="00A24380" w:rsidRDefault="008F4EDD" w:rsidP="008F4EDD">
      <w:pPr>
        <w:widowControl w:val="0"/>
        <w:autoSpaceDE w:val="0"/>
        <w:autoSpaceDN w:val="0"/>
        <w:adjustRightInd w:val="0"/>
        <w:spacing w:after="0"/>
        <w:rPr>
          <w:rFonts w:asciiTheme="majorHAnsi" w:hAnsiTheme="majorHAnsi" w:cs="Helvetica"/>
        </w:rPr>
      </w:pPr>
    </w:p>
    <w:p w:rsidR="008F4EDD" w:rsidRPr="00A24380" w:rsidRDefault="00A24380" w:rsidP="008F4EDD">
      <w:pPr>
        <w:widowControl w:val="0"/>
        <w:autoSpaceDE w:val="0"/>
        <w:autoSpaceDN w:val="0"/>
        <w:adjustRightInd w:val="0"/>
        <w:spacing w:after="0"/>
        <w:rPr>
          <w:rFonts w:asciiTheme="majorHAnsi" w:hAnsiTheme="majorHAnsi" w:cs="Helvetica"/>
        </w:rPr>
      </w:pPr>
      <w:r>
        <w:rPr>
          <w:rFonts w:asciiTheme="majorHAnsi" w:hAnsiTheme="majorHAnsi" w:cs="Helvetica"/>
        </w:rPr>
        <w:t>Visit</w:t>
      </w:r>
      <w:r w:rsidR="00BA5906">
        <w:rPr>
          <w:rFonts w:asciiTheme="majorHAnsi" w:hAnsiTheme="majorHAnsi" w:cs="Helvetica"/>
        </w:rPr>
        <w:t xml:space="preserve"> 3 </w:t>
      </w:r>
      <w:r w:rsidR="002E7386">
        <w:rPr>
          <w:rFonts w:asciiTheme="majorHAnsi" w:hAnsiTheme="majorHAnsi" w:cs="Helvetica"/>
        </w:rPr>
        <w:t>- observed</w:t>
      </w:r>
      <w:r w:rsidR="008F4EDD" w:rsidRPr="00A24380">
        <w:rPr>
          <w:rFonts w:asciiTheme="majorHAnsi" w:hAnsiTheme="majorHAnsi" w:cs="Helvetica"/>
        </w:rPr>
        <w:t xml:space="preserve"> Miss </w:t>
      </w:r>
      <w:proofErr w:type="spellStart"/>
      <w:r w:rsidR="008F4EDD" w:rsidRPr="00A24380">
        <w:rPr>
          <w:rFonts w:asciiTheme="majorHAnsi" w:hAnsiTheme="majorHAnsi" w:cs="Helvetica"/>
        </w:rPr>
        <w:t>Greatrix's</w:t>
      </w:r>
      <w:proofErr w:type="spellEnd"/>
      <w:r w:rsidR="008F4EDD" w:rsidRPr="00A24380">
        <w:rPr>
          <w:rFonts w:asciiTheme="majorHAnsi" w:hAnsiTheme="majorHAnsi" w:cs="Helvetica"/>
        </w:rPr>
        <w:t xml:space="preserve"> class who were learning 'shapes'.  Children in small groups, all groups looked engaged and focused on the task.  On one occasion a child became disruptive/calling out (child has close contact with TA).  The TA dealt with the issue and the children completely ignored the calling out. Bearing in mind the Foundation children (visited earlier) had become distracted simply by classmates excusing themselves for the toilet, this suggests that they have been guided throughout Foundation and early Yr1 to ignore potential distractions. Having mentioned this to a teacher a discussion followed about the challenges to teachers having disruptive children and the possible impact this may have on the other children.</w:t>
      </w:r>
    </w:p>
    <w:p w:rsidR="00FC61BD" w:rsidRPr="00A24380" w:rsidRDefault="008F4EDD" w:rsidP="008F4EDD">
      <w:pPr>
        <w:rPr>
          <w:rFonts w:asciiTheme="majorHAnsi" w:hAnsiTheme="majorHAnsi"/>
          <w:lang w:val="en-GB"/>
        </w:rPr>
      </w:pPr>
      <w:r w:rsidRPr="00A24380">
        <w:rPr>
          <w:rFonts w:asciiTheme="majorHAnsi" w:hAnsiTheme="majorHAnsi" w:cs="Helvetica"/>
        </w:rPr>
        <w:t xml:space="preserve">Discussion with governors and SLT about the presence of disruptive children.  It is </w:t>
      </w:r>
      <w:r w:rsidR="002E7386" w:rsidRPr="00A24380">
        <w:rPr>
          <w:rFonts w:asciiTheme="majorHAnsi" w:hAnsiTheme="majorHAnsi" w:cs="Helvetica"/>
        </w:rPr>
        <w:t>recognized</w:t>
      </w:r>
      <w:r w:rsidRPr="00A24380">
        <w:rPr>
          <w:rFonts w:asciiTheme="majorHAnsi" w:hAnsiTheme="majorHAnsi" w:cs="Helvetica"/>
        </w:rPr>
        <w:t xml:space="preserve"> by the SLT that it is a challenge for teachers and it often requires a great deal of effort to teach and manage disruptive children whilst </w:t>
      </w:r>
      <w:r w:rsidR="002E7386" w:rsidRPr="00A24380">
        <w:rPr>
          <w:rFonts w:asciiTheme="majorHAnsi" w:hAnsiTheme="majorHAnsi" w:cs="Helvetica"/>
        </w:rPr>
        <w:t>minimizing</w:t>
      </w:r>
      <w:r w:rsidRPr="00A24380">
        <w:rPr>
          <w:rFonts w:asciiTheme="majorHAnsi" w:hAnsiTheme="majorHAnsi" w:cs="Helvetica"/>
        </w:rPr>
        <w:t xml:space="preserve"> the impact of the other </w:t>
      </w:r>
      <w:r w:rsidRPr="00A24380">
        <w:rPr>
          <w:rFonts w:asciiTheme="majorHAnsi" w:hAnsiTheme="majorHAnsi" w:cs="Helvetica"/>
        </w:rPr>
        <w:lastRenderedPageBreak/>
        <w:t xml:space="preserve">children.  The SLT </w:t>
      </w:r>
      <w:r w:rsidR="002E7386" w:rsidRPr="00A24380">
        <w:rPr>
          <w:rFonts w:asciiTheme="majorHAnsi" w:hAnsiTheme="majorHAnsi" w:cs="Helvetica"/>
        </w:rPr>
        <w:t>emphasize</w:t>
      </w:r>
      <w:r w:rsidRPr="00A24380">
        <w:rPr>
          <w:rFonts w:asciiTheme="majorHAnsi" w:hAnsiTheme="majorHAnsi" w:cs="Helvetica"/>
        </w:rPr>
        <w:t xml:space="preserve"> the importance of seeing the bigger picture, that of developing the whole child.</w:t>
      </w:r>
    </w:p>
    <w:p w:rsidR="002E7386" w:rsidRDefault="002E7386" w:rsidP="002E7386">
      <w:pPr>
        <w:spacing w:after="0"/>
        <w:rPr>
          <w:rFonts w:asciiTheme="majorHAnsi" w:hAnsiTheme="majorHAnsi"/>
          <w:b/>
          <w:lang w:val="en-GB"/>
        </w:rPr>
      </w:pPr>
      <w:r>
        <w:rPr>
          <w:rFonts w:asciiTheme="majorHAnsi" w:hAnsiTheme="majorHAnsi"/>
          <w:b/>
          <w:lang w:val="en-GB"/>
        </w:rPr>
        <w:t>19.10.16</w:t>
      </w:r>
    </w:p>
    <w:p w:rsidR="00972DA2" w:rsidRPr="00A24380" w:rsidRDefault="00FC61BD" w:rsidP="002E7386">
      <w:pPr>
        <w:spacing w:after="0"/>
        <w:rPr>
          <w:rFonts w:asciiTheme="majorHAnsi" w:hAnsiTheme="majorHAnsi"/>
          <w:b/>
          <w:lang w:val="en-GB"/>
        </w:rPr>
      </w:pPr>
      <w:r w:rsidRPr="00A24380">
        <w:rPr>
          <w:rFonts w:asciiTheme="majorHAnsi" w:hAnsiTheme="majorHAnsi"/>
          <w:b/>
          <w:lang w:val="en-GB"/>
        </w:rPr>
        <w:t xml:space="preserve">Darren </w:t>
      </w:r>
      <w:r w:rsidR="00ED5679">
        <w:rPr>
          <w:rFonts w:asciiTheme="majorHAnsi" w:hAnsiTheme="majorHAnsi"/>
          <w:b/>
          <w:lang w:val="en-GB"/>
        </w:rPr>
        <w:t>Green</w:t>
      </w:r>
    </w:p>
    <w:p w:rsidR="00FC61BD" w:rsidRPr="00A24380" w:rsidRDefault="00FC61BD" w:rsidP="00FC61BD">
      <w:pPr>
        <w:widowControl w:val="0"/>
        <w:autoSpaceDE w:val="0"/>
        <w:autoSpaceDN w:val="0"/>
        <w:adjustRightInd w:val="0"/>
        <w:spacing w:after="0"/>
        <w:rPr>
          <w:rFonts w:asciiTheme="majorHAnsi" w:hAnsiTheme="majorHAnsi" w:cs="Helvetica"/>
        </w:rPr>
      </w:pPr>
      <w:r w:rsidRPr="00A24380">
        <w:rPr>
          <w:rFonts w:asciiTheme="majorHAnsi" w:hAnsiTheme="majorHAnsi" w:cs="Helvetica"/>
        </w:rPr>
        <w:t>I looked at 3 aspects of school: firstly I checked the safeguarding DBS forms and spoke with Jo regarding some of the outstanding updates and getting the balance between chasing staff for forms knowing the demands on staff correct.</w:t>
      </w:r>
    </w:p>
    <w:p w:rsidR="00FC61BD" w:rsidRPr="00A24380" w:rsidRDefault="00FC61BD" w:rsidP="00FC61BD">
      <w:pPr>
        <w:widowControl w:val="0"/>
        <w:autoSpaceDE w:val="0"/>
        <w:autoSpaceDN w:val="0"/>
        <w:adjustRightInd w:val="0"/>
        <w:spacing w:after="0"/>
        <w:rPr>
          <w:rFonts w:asciiTheme="majorHAnsi" w:hAnsiTheme="majorHAnsi" w:cs="Helvetica"/>
        </w:rPr>
      </w:pPr>
    </w:p>
    <w:p w:rsidR="00FC61BD" w:rsidRPr="00A24380" w:rsidRDefault="00FC61BD" w:rsidP="00FC61BD">
      <w:pPr>
        <w:widowControl w:val="0"/>
        <w:autoSpaceDE w:val="0"/>
        <w:autoSpaceDN w:val="0"/>
        <w:adjustRightInd w:val="0"/>
        <w:spacing w:after="0"/>
        <w:rPr>
          <w:rFonts w:asciiTheme="majorHAnsi" w:hAnsiTheme="majorHAnsi" w:cs="Helvetica"/>
        </w:rPr>
      </w:pPr>
      <w:r w:rsidRPr="00A24380">
        <w:rPr>
          <w:rFonts w:asciiTheme="majorHAnsi" w:hAnsiTheme="majorHAnsi" w:cs="Helvetica"/>
        </w:rPr>
        <w:t xml:space="preserve">I then visited a class of year 2 children and infant playtime with the 3 aims of safeguarding, inclusivity and behaviour. </w:t>
      </w:r>
    </w:p>
    <w:p w:rsidR="00FC61BD" w:rsidRPr="00A24380" w:rsidRDefault="00FC61BD" w:rsidP="00FC61BD">
      <w:pPr>
        <w:widowControl w:val="0"/>
        <w:autoSpaceDE w:val="0"/>
        <w:autoSpaceDN w:val="0"/>
        <w:adjustRightInd w:val="0"/>
        <w:spacing w:after="0"/>
        <w:rPr>
          <w:rFonts w:asciiTheme="majorHAnsi" w:hAnsiTheme="majorHAnsi" w:cs="Helvetica"/>
        </w:rPr>
      </w:pPr>
    </w:p>
    <w:p w:rsidR="00FC61BD" w:rsidRPr="00A24380" w:rsidRDefault="00FC61BD" w:rsidP="00FC61BD">
      <w:pPr>
        <w:widowControl w:val="0"/>
        <w:autoSpaceDE w:val="0"/>
        <w:autoSpaceDN w:val="0"/>
        <w:adjustRightInd w:val="0"/>
        <w:spacing w:after="0"/>
        <w:rPr>
          <w:rFonts w:asciiTheme="majorHAnsi" w:hAnsiTheme="majorHAnsi" w:cs="Helvetica"/>
        </w:rPr>
      </w:pPr>
      <w:r w:rsidRPr="00A24380">
        <w:rPr>
          <w:rFonts w:asciiTheme="majorHAnsi" w:hAnsiTheme="majorHAnsi" w:cs="Helvetica"/>
        </w:rPr>
        <w:t xml:space="preserve">During the lesson I was very impressed with Mrs Jenkins and the way she led the class. It was also interesting for her to see the difference since she taught them in year 1. What was noticeable was the positive way </w:t>
      </w:r>
      <w:r w:rsidR="00501135">
        <w:rPr>
          <w:rFonts w:asciiTheme="majorHAnsi" w:hAnsiTheme="majorHAnsi" w:cs="Helvetica"/>
        </w:rPr>
        <w:t xml:space="preserve">the 'command table' worked, </w:t>
      </w:r>
      <w:r w:rsidRPr="00A24380">
        <w:rPr>
          <w:rFonts w:asciiTheme="majorHAnsi" w:hAnsiTheme="majorHAnsi" w:cs="Helvetica"/>
        </w:rPr>
        <w:t xml:space="preserve">only giving the extra help to those on the table, but also how she was able to take an overview of he rest of the class. </w:t>
      </w:r>
    </w:p>
    <w:p w:rsidR="00FC61BD" w:rsidRPr="00A24380" w:rsidRDefault="00FC61BD" w:rsidP="00FC61BD">
      <w:pPr>
        <w:widowControl w:val="0"/>
        <w:autoSpaceDE w:val="0"/>
        <w:autoSpaceDN w:val="0"/>
        <w:adjustRightInd w:val="0"/>
        <w:spacing w:after="0"/>
        <w:rPr>
          <w:rFonts w:asciiTheme="majorHAnsi" w:hAnsiTheme="majorHAnsi" w:cs="Helvetica"/>
        </w:rPr>
      </w:pPr>
    </w:p>
    <w:p w:rsidR="00FC61BD" w:rsidRPr="00A24380" w:rsidRDefault="00FC61BD" w:rsidP="00FC61BD">
      <w:pPr>
        <w:widowControl w:val="0"/>
        <w:autoSpaceDE w:val="0"/>
        <w:autoSpaceDN w:val="0"/>
        <w:adjustRightInd w:val="0"/>
        <w:spacing w:after="0"/>
        <w:rPr>
          <w:rFonts w:asciiTheme="majorHAnsi" w:hAnsiTheme="majorHAnsi" w:cs="Helvetica"/>
        </w:rPr>
      </w:pPr>
      <w:r w:rsidRPr="00A24380">
        <w:rPr>
          <w:rFonts w:asciiTheme="majorHAnsi" w:hAnsiTheme="majorHAnsi" w:cs="Helvetica"/>
        </w:rPr>
        <w:t>During the infant playtime I spoke with Mrs Hatch. She had a good manner in dealing with minor conflict and also gave ownership to the children when dealing with minor injuries. We discussed how the time pressures in lesson time meant it was difficult on occasion to unravel playtime problems when they settle back into work.</w:t>
      </w:r>
    </w:p>
    <w:p w:rsidR="00FC61BD" w:rsidRPr="00A24380" w:rsidRDefault="00FC61BD" w:rsidP="00FC61BD">
      <w:pPr>
        <w:widowControl w:val="0"/>
        <w:autoSpaceDE w:val="0"/>
        <w:autoSpaceDN w:val="0"/>
        <w:adjustRightInd w:val="0"/>
        <w:spacing w:after="0"/>
        <w:rPr>
          <w:rFonts w:asciiTheme="majorHAnsi" w:hAnsiTheme="majorHAnsi" w:cs="Helvetica"/>
        </w:rPr>
      </w:pPr>
    </w:p>
    <w:p w:rsidR="00FC61BD" w:rsidRPr="00A24380" w:rsidRDefault="00FC61BD" w:rsidP="00FC61BD">
      <w:pPr>
        <w:widowControl w:val="0"/>
        <w:autoSpaceDE w:val="0"/>
        <w:autoSpaceDN w:val="0"/>
        <w:adjustRightInd w:val="0"/>
        <w:spacing w:after="0"/>
        <w:rPr>
          <w:rFonts w:asciiTheme="majorHAnsi" w:hAnsiTheme="majorHAnsi" w:cs="Helvetica"/>
        </w:rPr>
      </w:pPr>
      <w:r w:rsidRPr="00A24380">
        <w:rPr>
          <w:rFonts w:asciiTheme="majorHAnsi" w:hAnsiTheme="majorHAnsi" w:cs="Helvetica"/>
        </w:rPr>
        <w:t>In summary it seems the government auste</w:t>
      </w:r>
      <w:r w:rsidR="00696D9E">
        <w:rPr>
          <w:rFonts w:asciiTheme="majorHAnsi" w:hAnsiTheme="majorHAnsi" w:cs="Helvetica"/>
        </w:rPr>
        <w:t>rity mixed with managerialism (</w:t>
      </w:r>
      <w:r w:rsidRPr="00A24380">
        <w:rPr>
          <w:rFonts w:asciiTheme="majorHAnsi" w:hAnsiTheme="majorHAnsi" w:cs="Helvetica"/>
        </w:rPr>
        <w:t xml:space="preserve">central control of performance, yet local responsibility for that performance) has had its effect across much of the public sector. </w:t>
      </w:r>
    </w:p>
    <w:p w:rsidR="008E2A6D" w:rsidRDefault="008E2A6D" w:rsidP="00972DA2">
      <w:pPr>
        <w:widowControl w:val="0"/>
        <w:autoSpaceDE w:val="0"/>
        <w:autoSpaceDN w:val="0"/>
        <w:adjustRightInd w:val="0"/>
        <w:spacing w:after="0"/>
        <w:rPr>
          <w:rFonts w:asciiTheme="majorHAnsi" w:hAnsiTheme="majorHAnsi" w:cs="Calibri"/>
          <w:bCs/>
          <w:szCs w:val="32"/>
        </w:rPr>
      </w:pPr>
    </w:p>
    <w:p w:rsidR="002E7386" w:rsidRPr="002E7386" w:rsidRDefault="002E7386" w:rsidP="00972DA2">
      <w:pPr>
        <w:widowControl w:val="0"/>
        <w:autoSpaceDE w:val="0"/>
        <w:autoSpaceDN w:val="0"/>
        <w:adjustRightInd w:val="0"/>
        <w:spacing w:after="0"/>
        <w:rPr>
          <w:rFonts w:asciiTheme="majorHAnsi" w:hAnsiTheme="majorHAnsi" w:cs="Calibri"/>
          <w:b/>
          <w:bCs/>
          <w:szCs w:val="32"/>
        </w:rPr>
      </w:pPr>
      <w:r w:rsidRPr="002E7386">
        <w:rPr>
          <w:rFonts w:asciiTheme="majorHAnsi" w:hAnsiTheme="majorHAnsi" w:cs="Calibri"/>
          <w:b/>
          <w:bCs/>
          <w:szCs w:val="32"/>
        </w:rPr>
        <w:t>19.10.16</w:t>
      </w:r>
    </w:p>
    <w:p w:rsidR="00972DA2" w:rsidRPr="00A24380" w:rsidRDefault="00972DA2" w:rsidP="00972DA2">
      <w:pPr>
        <w:widowControl w:val="0"/>
        <w:autoSpaceDE w:val="0"/>
        <w:autoSpaceDN w:val="0"/>
        <w:adjustRightInd w:val="0"/>
        <w:spacing w:after="0"/>
        <w:rPr>
          <w:rFonts w:asciiTheme="majorHAnsi" w:hAnsiTheme="majorHAnsi" w:cs="Calibri"/>
          <w:b/>
          <w:bCs/>
          <w:szCs w:val="32"/>
        </w:rPr>
      </w:pPr>
      <w:r w:rsidRPr="00A24380">
        <w:rPr>
          <w:rFonts w:asciiTheme="majorHAnsi" w:hAnsiTheme="majorHAnsi" w:cs="Calibri"/>
          <w:b/>
          <w:bCs/>
          <w:szCs w:val="32"/>
        </w:rPr>
        <w:t>John Dobson</w:t>
      </w:r>
    </w:p>
    <w:p w:rsidR="00972DA2" w:rsidRPr="00A24380" w:rsidRDefault="00972DA2" w:rsidP="00972DA2">
      <w:pPr>
        <w:widowControl w:val="0"/>
        <w:autoSpaceDE w:val="0"/>
        <w:autoSpaceDN w:val="0"/>
        <w:adjustRightInd w:val="0"/>
        <w:spacing w:after="0"/>
        <w:rPr>
          <w:rFonts w:asciiTheme="majorHAnsi" w:hAnsiTheme="majorHAnsi" w:cs="Calibri"/>
          <w:b/>
          <w:bCs/>
          <w:szCs w:val="32"/>
        </w:rPr>
      </w:pPr>
    </w:p>
    <w:p w:rsidR="00696D9E" w:rsidRDefault="00972DA2" w:rsidP="00696D9E">
      <w:pPr>
        <w:widowControl w:val="0"/>
        <w:autoSpaceDE w:val="0"/>
        <w:autoSpaceDN w:val="0"/>
        <w:adjustRightInd w:val="0"/>
        <w:spacing w:after="0"/>
        <w:rPr>
          <w:rFonts w:asciiTheme="majorHAnsi" w:hAnsiTheme="majorHAnsi" w:cs="Calibri"/>
          <w:b/>
          <w:bCs/>
          <w:szCs w:val="32"/>
        </w:rPr>
      </w:pPr>
      <w:r w:rsidRPr="00A24380">
        <w:rPr>
          <w:rFonts w:asciiTheme="majorHAnsi" w:hAnsiTheme="majorHAnsi" w:cs="Calibri"/>
          <w:b/>
          <w:bCs/>
          <w:szCs w:val="32"/>
        </w:rPr>
        <w:t>1EG</w:t>
      </w:r>
    </w:p>
    <w:p w:rsidR="00696D9E" w:rsidRPr="00696D9E" w:rsidRDefault="00696D9E" w:rsidP="00696D9E">
      <w:pPr>
        <w:widowControl w:val="0"/>
        <w:autoSpaceDE w:val="0"/>
        <w:autoSpaceDN w:val="0"/>
        <w:adjustRightInd w:val="0"/>
        <w:spacing w:after="0"/>
        <w:rPr>
          <w:rFonts w:asciiTheme="majorHAnsi" w:hAnsiTheme="majorHAnsi" w:cs="Calibri"/>
          <w:b/>
          <w:bCs/>
          <w:szCs w:val="32"/>
        </w:rPr>
      </w:pPr>
    </w:p>
    <w:p w:rsidR="00972DA2" w:rsidRPr="00A24380" w:rsidRDefault="00696D9E" w:rsidP="00972DA2">
      <w:pPr>
        <w:widowControl w:val="0"/>
        <w:numPr>
          <w:ilvl w:val="0"/>
          <w:numId w:val="1"/>
        </w:numPr>
        <w:tabs>
          <w:tab w:val="left" w:pos="220"/>
          <w:tab w:val="left" w:pos="720"/>
        </w:tabs>
        <w:autoSpaceDE w:val="0"/>
        <w:autoSpaceDN w:val="0"/>
        <w:adjustRightInd w:val="0"/>
        <w:spacing w:after="0"/>
        <w:ind w:hanging="720"/>
        <w:rPr>
          <w:rFonts w:asciiTheme="majorHAnsi" w:hAnsiTheme="majorHAnsi" w:cs="Calibri"/>
          <w:szCs w:val="32"/>
        </w:rPr>
      </w:pPr>
      <w:r>
        <w:rPr>
          <w:rFonts w:asciiTheme="majorHAnsi" w:hAnsiTheme="majorHAnsi" w:cs="Calibri"/>
          <w:szCs w:val="32"/>
        </w:rPr>
        <w:t>T</w:t>
      </w:r>
      <w:r w:rsidR="00972DA2" w:rsidRPr="00A24380">
        <w:rPr>
          <w:rFonts w:asciiTheme="majorHAnsi" w:hAnsiTheme="majorHAnsi" w:cs="Calibri"/>
          <w:szCs w:val="32"/>
        </w:rPr>
        <w:t>he classroom environment was a place I liked being in.</w:t>
      </w:r>
    </w:p>
    <w:p w:rsidR="00972DA2" w:rsidRPr="00A24380" w:rsidRDefault="00972DA2" w:rsidP="00972DA2">
      <w:pPr>
        <w:widowControl w:val="0"/>
        <w:numPr>
          <w:ilvl w:val="0"/>
          <w:numId w:val="1"/>
        </w:numPr>
        <w:tabs>
          <w:tab w:val="left" w:pos="220"/>
          <w:tab w:val="left" w:pos="720"/>
        </w:tabs>
        <w:autoSpaceDE w:val="0"/>
        <w:autoSpaceDN w:val="0"/>
        <w:adjustRightInd w:val="0"/>
        <w:spacing w:after="0"/>
        <w:ind w:hanging="720"/>
        <w:rPr>
          <w:rFonts w:asciiTheme="majorHAnsi" w:hAnsiTheme="majorHAnsi" w:cs="Calibri"/>
          <w:szCs w:val="32"/>
        </w:rPr>
      </w:pPr>
      <w:r w:rsidRPr="00A24380">
        <w:rPr>
          <w:rFonts w:asciiTheme="majorHAnsi" w:hAnsiTheme="majorHAnsi" w:cs="Calibri"/>
          <w:szCs w:val="32"/>
        </w:rPr>
        <w:t>I saw how the pupils are learning through different techniques.</w:t>
      </w:r>
    </w:p>
    <w:p w:rsidR="00696D9E" w:rsidRPr="00696D9E" w:rsidRDefault="00972DA2" w:rsidP="00972DA2">
      <w:pPr>
        <w:widowControl w:val="0"/>
        <w:numPr>
          <w:ilvl w:val="0"/>
          <w:numId w:val="1"/>
        </w:numPr>
        <w:tabs>
          <w:tab w:val="left" w:pos="220"/>
          <w:tab w:val="left" w:pos="720"/>
        </w:tabs>
        <w:autoSpaceDE w:val="0"/>
        <w:autoSpaceDN w:val="0"/>
        <w:adjustRightInd w:val="0"/>
        <w:spacing w:after="0"/>
        <w:ind w:hanging="720"/>
        <w:rPr>
          <w:rFonts w:asciiTheme="majorHAnsi" w:hAnsiTheme="majorHAnsi" w:cs="Calibri"/>
          <w:szCs w:val="32"/>
        </w:rPr>
      </w:pPr>
      <w:r w:rsidRPr="00A24380">
        <w:rPr>
          <w:rFonts w:asciiTheme="majorHAnsi" w:hAnsiTheme="majorHAnsi" w:cs="Calibri"/>
          <w:szCs w:val="32"/>
        </w:rPr>
        <w:t>I was impressed how pupil A… is managed so his behaviour didn’t disru</w:t>
      </w:r>
      <w:r w:rsidR="008E2A6D" w:rsidRPr="00A24380">
        <w:rPr>
          <w:rFonts w:asciiTheme="majorHAnsi" w:hAnsiTheme="majorHAnsi" w:cs="Calibri"/>
          <w:szCs w:val="32"/>
        </w:rPr>
        <w:t xml:space="preserve">pt </w:t>
      </w:r>
      <w:r w:rsidR="00696D9E">
        <w:rPr>
          <w:rFonts w:asciiTheme="majorHAnsi" w:hAnsiTheme="majorHAnsi" w:cs="Calibri"/>
          <w:szCs w:val="32"/>
        </w:rPr>
        <w:t xml:space="preserve">other </w:t>
      </w:r>
    </w:p>
    <w:p w:rsidR="00972DA2" w:rsidRPr="00A24380" w:rsidRDefault="00696D9E" w:rsidP="00972DA2">
      <w:pPr>
        <w:widowControl w:val="0"/>
        <w:numPr>
          <w:ilvl w:val="0"/>
          <w:numId w:val="1"/>
        </w:numPr>
        <w:tabs>
          <w:tab w:val="left" w:pos="220"/>
          <w:tab w:val="left" w:pos="720"/>
        </w:tabs>
        <w:autoSpaceDE w:val="0"/>
        <w:autoSpaceDN w:val="0"/>
        <w:adjustRightInd w:val="0"/>
        <w:spacing w:after="0"/>
        <w:ind w:hanging="720"/>
        <w:rPr>
          <w:rFonts w:asciiTheme="majorHAnsi" w:hAnsiTheme="majorHAnsi" w:cs="Calibri"/>
          <w:szCs w:val="32"/>
        </w:rPr>
      </w:pPr>
      <w:r>
        <w:rPr>
          <w:rFonts w:asciiTheme="majorHAnsi" w:hAnsiTheme="majorHAnsi" w:cs="Calibri"/>
          <w:szCs w:val="32"/>
        </w:rPr>
        <w:t>T</w:t>
      </w:r>
      <w:r w:rsidR="00972DA2" w:rsidRPr="00A24380">
        <w:rPr>
          <w:rFonts w:asciiTheme="majorHAnsi" w:hAnsiTheme="majorHAnsi" w:cs="Calibri"/>
          <w:szCs w:val="32"/>
        </w:rPr>
        <w:t>he interactive white board made it easy to integrate information.</w:t>
      </w:r>
    </w:p>
    <w:p w:rsidR="00972DA2" w:rsidRPr="00FA520E" w:rsidRDefault="00972DA2" w:rsidP="00972DA2">
      <w:pPr>
        <w:widowControl w:val="0"/>
        <w:numPr>
          <w:ilvl w:val="0"/>
          <w:numId w:val="1"/>
        </w:numPr>
        <w:tabs>
          <w:tab w:val="left" w:pos="220"/>
          <w:tab w:val="left" w:pos="720"/>
        </w:tabs>
        <w:autoSpaceDE w:val="0"/>
        <w:autoSpaceDN w:val="0"/>
        <w:adjustRightInd w:val="0"/>
        <w:spacing w:after="0"/>
        <w:ind w:hanging="720"/>
        <w:rPr>
          <w:rFonts w:asciiTheme="majorHAnsi" w:hAnsiTheme="majorHAnsi" w:cs="Calibri"/>
          <w:szCs w:val="32"/>
        </w:rPr>
      </w:pPr>
      <w:r w:rsidRPr="00A24380">
        <w:rPr>
          <w:rFonts w:asciiTheme="majorHAnsi" w:hAnsiTheme="majorHAnsi" w:cs="Calibri"/>
          <w:szCs w:val="32"/>
        </w:rPr>
        <w:t>I witnessed techniques to reinforce understanding through association.</w:t>
      </w:r>
    </w:p>
    <w:p w:rsidR="00FA520E" w:rsidRDefault="00FA520E" w:rsidP="00972DA2">
      <w:pPr>
        <w:widowControl w:val="0"/>
        <w:autoSpaceDE w:val="0"/>
        <w:autoSpaceDN w:val="0"/>
        <w:adjustRightInd w:val="0"/>
        <w:spacing w:after="0"/>
        <w:rPr>
          <w:rFonts w:asciiTheme="majorHAnsi" w:hAnsiTheme="majorHAnsi" w:cs="Calibri"/>
          <w:szCs w:val="32"/>
        </w:rPr>
      </w:pPr>
    </w:p>
    <w:p w:rsidR="00972DA2" w:rsidRPr="00FA520E" w:rsidRDefault="00972DA2" w:rsidP="00972DA2">
      <w:pPr>
        <w:widowControl w:val="0"/>
        <w:autoSpaceDE w:val="0"/>
        <w:autoSpaceDN w:val="0"/>
        <w:adjustRightInd w:val="0"/>
        <w:spacing w:after="0"/>
        <w:rPr>
          <w:rFonts w:asciiTheme="majorHAnsi" w:hAnsiTheme="majorHAnsi" w:cs="Calibri"/>
          <w:b/>
          <w:szCs w:val="32"/>
        </w:rPr>
      </w:pPr>
      <w:r w:rsidRPr="00FA520E">
        <w:rPr>
          <w:rFonts w:asciiTheme="majorHAnsi" w:hAnsiTheme="majorHAnsi" w:cs="Calibri"/>
          <w:b/>
          <w:szCs w:val="32"/>
        </w:rPr>
        <w:t>3AC</w:t>
      </w:r>
    </w:p>
    <w:p w:rsidR="00972DA2" w:rsidRPr="00A24380" w:rsidRDefault="00972DA2" w:rsidP="00972DA2">
      <w:pPr>
        <w:widowControl w:val="0"/>
        <w:numPr>
          <w:ilvl w:val="0"/>
          <w:numId w:val="2"/>
        </w:numPr>
        <w:tabs>
          <w:tab w:val="left" w:pos="220"/>
          <w:tab w:val="left" w:pos="720"/>
        </w:tabs>
        <w:autoSpaceDE w:val="0"/>
        <w:autoSpaceDN w:val="0"/>
        <w:adjustRightInd w:val="0"/>
        <w:spacing w:after="0"/>
        <w:ind w:hanging="720"/>
        <w:rPr>
          <w:rFonts w:asciiTheme="majorHAnsi" w:hAnsiTheme="majorHAnsi" w:cs="Calibri"/>
          <w:szCs w:val="32"/>
        </w:rPr>
      </w:pPr>
      <w:r w:rsidRPr="00A24380">
        <w:rPr>
          <w:rFonts w:asciiTheme="majorHAnsi" w:hAnsiTheme="majorHAnsi" w:cs="Calibri"/>
          <w:szCs w:val="32"/>
        </w:rPr>
        <w:t>The classroom environment was inviting and colourful with lots of displays.</w:t>
      </w:r>
    </w:p>
    <w:p w:rsidR="00972DA2" w:rsidRPr="00A24380" w:rsidRDefault="00972DA2" w:rsidP="00972DA2">
      <w:pPr>
        <w:widowControl w:val="0"/>
        <w:numPr>
          <w:ilvl w:val="0"/>
          <w:numId w:val="2"/>
        </w:numPr>
        <w:tabs>
          <w:tab w:val="left" w:pos="220"/>
          <w:tab w:val="left" w:pos="720"/>
        </w:tabs>
        <w:autoSpaceDE w:val="0"/>
        <w:autoSpaceDN w:val="0"/>
        <w:adjustRightInd w:val="0"/>
        <w:spacing w:after="0"/>
        <w:ind w:hanging="720"/>
        <w:rPr>
          <w:rFonts w:asciiTheme="majorHAnsi" w:hAnsiTheme="majorHAnsi" w:cs="Calibri"/>
          <w:szCs w:val="32"/>
        </w:rPr>
      </w:pPr>
      <w:r w:rsidRPr="00A24380">
        <w:rPr>
          <w:rFonts w:asciiTheme="majorHAnsi" w:hAnsiTheme="majorHAnsi" w:cs="Calibri"/>
          <w:szCs w:val="32"/>
        </w:rPr>
        <w:t>There was the use of mental imagery to facilitate understanding.</w:t>
      </w:r>
    </w:p>
    <w:p w:rsidR="00972DA2" w:rsidRPr="00A24380" w:rsidRDefault="00972DA2" w:rsidP="00972DA2">
      <w:pPr>
        <w:widowControl w:val="0"/>
        <w:numPr>
          <w:ilvl w:val="0"/>
          <w:numId w:val="2"/>
        </w:numPr>
        <w:tabs>
          <w:tab w:val="left" w:pos="220"/>
          <w:tab w:val="left" w:pos="720"/>
        </w:tabs>
        <w:autoSpaceDE w:val="0"/>
        <w:autoSpaceDN w:val="0"/>
        <w:adjustRightInd w:val="0"/>
        <w:spacing w:after="0"/>
        <w:ind w:hanging="720"/>
        <w:rPr>
          <w:rFonts w:asciiTheme="majorHAnsi" w:hAnsiTheme="majorHAnsi" w:cs="Calibri"/>
          <w:szCs w:val="32"/>
        </w:rPr>
      </w:pPr>
      <w:r w:rsidRPr="00A24380">
        <w:rPr>
          <w:rFonts w:asciiTheme="majorHAnsi" w:hAnsiTheme="majorHAnsi" w:cs="Calibri"/>
          <w:szCs w:val="32"/>
        </w:rPr>
        <w:t xml:space="preserve">The </w:t>
      </w:r>
      <w:r w:rsidR="002E7386" w:rsidRPr="00A24380">
        <w:rPr>
          <w:rFonts w:asciiTheme="majorHAnsi" w:hAnsiTheme="majorHAnsi" w:cs="Calibri"/>
          <w:szCs w:val="32"/>
        </w:rPr>
        <w:t>learn pads</w:t>
      </w:r>
      <w:r w:rsidRPr="00A24380">
        <w:rPr>
          <w:rFonts w:asciiTheme="majorHAnsi" w:hAnsiTheme="majorHAnsi" w:cs="Calibri"/>
          <w:szCs w:val="32"/>
        </w:rPr>
        <w:t xml:space="preserve"> helped to engage the children in the literacy task given to them.</w:t>
      </w:r>
    </w:p>
    <w:p w:rsidR="00FA520E" w:rsidRDefault="00972DA2" w:rsidP="00972DA2">
      <w:pPr>
        <w:widowControl w:val="0"/>
        <w:numPr>
          <w:ilvl w:val="0"/>
          <w:numId w:val="2"/>
        </w:numPr>
        <w:tabs>
          <w:tab w:val="left" w:pos="220"/>
          <w:tab w:val="left" w:pos="720"/>
        </w:tabs>
        <w:autoSpaceDE w:val="0"/>
        <w:autoSpaceDN w:val="0"/>
        <w:adjustRightInd w:val="0"/>
        <w:spacing w:after="0"/>
        <w:ind w:hanging="720"/>
        <w:rPr>
          <w:rFonts w:asciiTheme="majorHAnsi" w:hAnsiTheme="majorHAnsi" w:cs="Calibri"/>
          <w:szCs w:val="32"/>
        </w:rPr>
      </w:pPr>
      <w:r w:rsidRPr="00A24380">
        <w:rPr>
          <w:rFonts w:asciiTheme="majorHAnsi" w:hAnsiTheme="majorHAnsi" w:cs="Calibri"/>
          <w:szCs w:val="32"/>
        </w:rPr>
        <w:t>The use of a gold challenge inspired pupils to attempt a more difficult task.</w:t>
      </w:r>
    </w:p>
    <w:p w:rsidR="00FA520E" w:rsidRDefault="00FA520E" w:rsidP="00972DA2">
      <w:pPr>
        <w:widowControl w:val="0"/>
        <w:numPr>
          <w:ilvl w:val="0"/>
          <w:numId w:val="2"/>
        </w:numPr>
        <w:tabs>
          <w:tab w:val="left" w:pos="220"/>
          <w:tab w:val="left" w:pos="720"/>
        </w:tabs>
        <w:autoSpaceDE w:val="0"/>
        <w:autoSpaceDN w:val="0"/>
        <w:adjustRightInd w:val="0"/>
        <w:spacing w:after="0"/>
        <w:ind w:hanging="720"/>
        <w:rPr>
          <w:rFonts w:asciiTheme="majorHAnsi" w:hAnsiTheme="majorHAnsi" w:cs="Calibri"/>
          <w:szCs w:val="32"/>
        </w:rPr>
      </w:pPr>
      <w:r>
        <w:rPr>
          <w:rFonts w:asciiTheme="majorHAnsi" w:hAnsiTheme="majorHAnsi" w:cs="Calibri"/>
          <w:szCs w:val="32"/>
        </w:rPr>
        <w:t xml:space="preserve">I looked through pupils work and was impressed how in only four weeks the standard of </w:t>
      </w:r>
    </w:p>
    <w:p w:rsidR="00FA520E" w:rsidRPr="00FA520E" w:rsidRDefault="00FA520E" w:rsidP="00FA520E">
      <w:pPr>
        <w:widowControl w:val="0"/>
        <w:tabs>
          <w:tab w:val="left" w:pos="220"/>
          <w:tab w:val="left" w:pos="720"/>
        </w:tabs>
        <w:autoSpaceDE w:val="0"/>
        <w:autoSpaceDN w:val="0"/>
        <w:adjustRightInd w:val="0"/>
        <w:spacing w:after="0"/>
        <w:rPr>
          <w:rFonts w:asciiTheme="majorHAnsi" w:hAnsiTheme="majorHAnsi" w:cs="Calibri"/>
          <w:szCs w:val="32"/>
        </w:rPr>
      </w:pPr>
      <w:r>
        <w:rPr>
          <w:rFonts w:asciiTheme="majorHAnsi" w:hAnsiTheme="majorHAnsi" w:cs="Calibri"/>
          <w:szCs w:val="32"/>
        </w:rPr>
        <w:t xml:space="preserve">    work had improved.</w:t>
      </w:r>
    </w:p>
    <w:p w:rsidR="00FA520E" w:rsidRDefault="00FA520E" w:rsidP="00972DA2">
      <w:pPr>
        <w:widowControl w:val="0"/>
        <w:autoSpaceDE w:val="0"/>
        <w:autoSpaceDN w:val="0"/>
        <w:adjustRightInd w:val="0"/>
        <w:spacing w:after="0"/>
        <w:rPr>
          <w:rFonts w:asciiTheme="majorHAnsi" w:hAnsiTheme="majorHAnsi" w:cs="Calibri"/>
          <w:b/>
          <w:bCs/>
          <w:szCs w:val="32"/>
        </w:rPr>
      </w:pPr>
    </w:p>
    <w:p w:rsidR="00972DA2" w:rsidRPr="00A24380" w:rsidRDefault="00972DA2" w:rsidP="00972DA2">
      <w:pPr>
        <w:widowControl w:val="0"/>
        <w:autoSpaceDE w:val="0"/>
        <w:autoSpaceDN w:val="0"/>
        <w:adjustRightInd w:val="0"/>
        <w:spacing w:after="0"/>
        <w:rPr>
          <w:rFonts w:asciiTheme="majorHAnsi" w:hAnsiTheme="majorHAnsi" w:cs="Calibri"/>
          <w:b/>
          <w:bCs/>
          <w:szCs w:val="32"/>
        </w:rPr>
      </w:pPr>
      <w:r w:rsidRPr="00A24380">
        <w:rPr>
          <w:rFonts w:asciiTheme="majorHAnsi" w:hAnsiTheme="majorHAnsi" w:cs="Calibri"/>
          <w:b/>
          <w:bCs/>
          <w:szCs w:val="32"/>
        </w:rPr>
        <w:t>Intervention AB</w:t>
      </w:r>
    </w:p>
    <w:p w:rsidR="00972DA2" w:rsidRPr="00A24380" w:rsidRDefault="008E2A6D" w:rsidP="00972DA2">
      <w:pPr>
        <w:widowControl w:val="0"/>
        <w:numPr>
          <w:ilvl w:val="0"/>
          <w:numId w:val="3"/>
        </w:numPr>
        <w:tabs>
          <w:tab w:val="left" w:pos="220"/>
          <w:tab w:val="left" w:pos="720"/>
        </w:tabs>
        <w:autoSpaceDE w:val="0"/>
        <w:autoSpaceDN w:val="0"/>
        <w:adjustRightInd w:val="0"/>
        <w:spacing w:after="0"/>
        <w:ind w:hanging="720"/>
        <w:rPr>
          <w:rFonts w:asciiTheme="majorHAnsi" w:hAnsiTheme="majorHAnsi" w:cs="Calibri"/>
          <w:szCs w:val="32"/>
        </w:rPr>
      </w:pPr>
      <w:r w:rsidRPr="00A24380">
        <w:rPr>
          <w:rFonts w:asciiTheme="majorHAnsi" w:hAnsiTheme="majorHAnsi" w:cs="Times New Roman"/>
          <w:szCs w:val="18"/>
        </w:rPr>
        <w:t xml:space="preserve">  </w:t>
      </w:r>
      <w:r w:rsidR="00972DA2" w:rsidRPr="00A24380">
        <w:rPr>
          <w:rFonts w:asciiTheme="majorHAnsi" w:hAnsiTheme="majorHAnsi" w:cs="Calibri"/>
          <w:szCs w:val="32"/>
        </w:rPr>
        <w:t>The KS1 intervention room has just been constructed.</w:t>
      </w:r>
    </w:p>
    <w:p w:rsidR="00972DA2" w:rsidRPr="00A24380" w:rsidRDefault="008E2A6D" w:rsidP="00972DA2">
      <w:pPr>
        <w:widowControl w:val="0"/>
        <w:numPr>
          <w:ilvl w:val="0"/>
          <w:numId w:val="3"/>
        </w:numPr>
        <w:tabs>
          <w:tab w:val="left" w:pos="220"/>
          <w:tab w:val="left" w:pos="720"/>
        </w:tabs>
        <w:autoSpaceDE w:val="0"/>
        <w:autoSpaceDN w:val="0"/>
        <w:adjustRightInd w:val="0"/>
        <w:spacing w:after="0"/>
        <w:ind w:hanging="720"/>
        <w:rPr>
          <w:rFonts w:asciiTheme="majorHAnsi" w:hAnsiTheme="majorHAnsi" w:cs="Calibri"/>
          <w:szCs w:val="32"/>
        </w:rPr>
      </w:pPr>
      <w:r w:rsidRPr="00A24380">
        <w:rPr>
          <w:rFonts w:asciiTheme="majorHAnsi" w:hAnsiTheme="majorHAnsi" w:cs="Times New Roman"/>
          <w:szCs w:val="18"/>
        </w:rPr>
        <w:lastRenderedPageBreak/>
        <w:t xml:space="preserve">  </w:t>
      </w:r>
      <w:r w:rsidR="00972DA2" w:rsidRPr="00A24380">
        <w:rPr>
          <w:rFonts w:asciiTheme="majorHAnsi" w:hAnsiTheme="majorHAnsi" w:cs="Calibri"/>
          <w:szCs w:val="32"/>
        </w:rPr>
        <w:t>I witnessed how deeper thinking is improving, exciting and stimulating the pupils.</w:t>
      </w:r>
    </w:p>
    <w:p w:rsidR="00972DA2" w:rsidRPr="00A24380" w:rsidRDefault="00972DA2" w:rsidP="00972DA2">
      <w:pPr>
        <w:widowControl w:val="0"/>
        <w:autoSpaceDE w:val="0"/>
        <w:autoSpaceDN w:val="0"/>
        <w:adjustRightInd w:val="0"/>
        <w:spacing w:after="0"/>
        <w:rPr>
          <w:rFonts w:asciiTheme="majorHAnsi" w:hAnsiTheme="majorHAnsi" w:cs="Calibri"/>
          <w:szCs w:val="32"/>
        </w:rPr>
      </w:pPr>
    </w:p>
    <w:p w:rsidR="00972DA2" w:rsidRPr="00A24380" w:rsidRDefault="00FA520E" w:rsidP="00972DA2">
      <w:pPr>
        <w:widowControl w:val="0"/>
        <w:autoSpaceDE w:val="0"/>
        <w:autoSpaceDN w:val="0"/>
        <w:adjustRightInd w:val="0"/>
        <w:spacing w:after="0"/>
        <w:rPr>
          <w:rFonts w:asciiTheme="majorHAnsi" w:hAnsiTheme="majorHAnsi" w:cs="Calibri"/>
          <w:b/>
          <w:bCs/>
          <w:szCs w:val="32"/>
        </w:rPr>
      </w:pPr>
      <w:r>
        <w:rPr>
          <w:rFonts w:asciiTheme="majorHAnsi" w:hAnsiTheme="majorHAnsi" w:cs="Calibri"/>
          <w:b/>
          <w:bCs/>
          <w:szCs w:val="32"/>
        </w:rPr>
        <w:t>2</w:t>
      </w:r>
      <w:r w:rsidR="00972DA2" w:rsidRPr="00A24380">
        <w:rPr>
          <w:rFonts w:asciiTheme="majorHAnsi" w:hAnsiTheme="majorHAnsi" w:cs="Calibri"/>
          <w:b/>
          <w:bCs/>
          <w:szCs w:val="32"/>
        </w:rPr>
        <w:t>EH</w:t>
      </w:r>
    </w:p>
    <w:p w:rsidR="00972DA2" w:rsidRPr="00A24380" w:rsidRDefault="00972DA2" w:rsidP="00972DA2">
      <w:pPr>
        <w:widowControl w:val="0"/>
        <w:numPr>
          <w:ilvl w:val="0"/>
          <w:numId w:val="4"/>
        </w:numPr>
        <w:tabs>
          <w:tab w:val="left" w:pos="220"/>
          <w:tab w:val="left" w:pos="720"/>
        </w:tabs>
        <w:autoSpaceDE w:val="0"/>
        <w:autoSpaceDN w:val="0"/>
        <w:adjustRightInd w:val="0"/>
        <w:spacing w:after="0"/>
        <w:ind w:hanging="720"/>
        <w:rPr>
          <w:rFonts w:asciiTheme="majorHAnsi" w:hAnsiTheme="majorHAnsi" w:cs="Calibri"/>
          <w:szCs w:val="32"/>
        </w:rPr>
      </w:pPr>
      <w:r w:rsidRPr="00A24380">
        <w:rPr>
          <w:rFonts w:asciiTheme="majorHAnsi" w:hAnsiTheme="majorHAnsi" w:cs="Calibri"/>
          <w:szCs w:val="32"/>
        </w:rPr>
        <w:t>I observed the teacher assessing pupils reading; this was done in the corridor.</w:t>
      </w:r>
    </w:p>
    <w:p w:rsidR="00972DA2" w:rsidRPr="00A24380" w:rsidRDefault="00972DA2" w:rsidP="00972DA2">
      <w:pPr>
        <w:widowControl w:val="0"/>
        <w:numPr>
          <w:ilvl w:val="0"/>
          <w:numId w:val="4"/>
        </w:numPr>
        <w:tabs>
          <w:tab w:val="left" w:pos="220"/>
          <w:tab w:val="left" w:pos="720"/>
        </w:tabs>
        <w:autoSpaceDE w:val="0"/>
        <w:autoSpaceDN w:val="0"/>
        <w:adjustRightInd w:val="0"/>
        <w:spacing w:after="0"/>
        <w:ind w:hanging="720"/>
        <w:rPr>
          <w:rFonts w:asciiTheme="majorHAnsi" w:hAnsiTheme="majorHAnsi" w:cs="Calibri"/>
          <w:szCs w:val="32"/>
        </w:rPr>
      </w:pPr>
      <w:r w:rsidRPr="00A24380">
        <w:rPr>
          <w:rFonts w:asciiTheme="majorHAnsi" w:hAnsiTheme="majorHAnsi" w:cs="Calibri"/>
          <w:szCs w:val="32"/>
        </w:rPr>
        <w:t>The teaching environment is not ideal.</w:t>
      </w:r>
    </w:p>
    <w:p w:rsidR="00972DA2" w:rsidRPr="00A24380" w:rsidRDefault="00972DA2" w:rsidP="00972DA2">
      <w:pPr>
        <w:widowControl w:val="0"/>
        <w:numPr>
          <w:ilvl w:val="0"/>
          <w:numId w:val="4"/>
        </w:numPr>
        <w:tabs>
          <w:tab w:val="left" w:pos="220"/>
          <w:tab w:val="left" w:pos="720"/>
        </w:tabs>
        <w:autoSpaceDE w:val="0"/>
        <w:autoSpaceDN w:val="0"/>
        <w:adjustRightInd w:val="0"/>
        <w:spacing w:after="0"/>
        <w:ind w:hanging="720"/>
        <w:rPr>
          <w:rFonts w:asciiTheme="majorHAnsi" w:hAnsiTheme="majorHAnsi"/>
          <w:lang w:val="en-GB"/>
        </w:rPr>
      </w:pPr>
      <w:r w:rsidRPr="00A24380">
        <w:rPr>
          <w:rFonts w:asciiTheme="majorHAnsi" w:hAnsiTheme="majorHAnsi" w:cs="Calibri"/>
          <w:szCs w:val="32"/>
        </w:rPr>
        <w:t> How can this reading intervention environment be improved.</w:t>
      </w:r>
    </w:p>
    <w:p w:rsidR="00FC61BD" w:rsidRPr="00972DA2" w:rsidRDefault="00FC61BD">
      <w:pPr>
        <w:rPr>
          <w:lang w:val="en-GB"/>
        </w:rPr>
      </w:pPr>
    </w:p>
    <w:sectPr w:rsidR="00FC61BD" w:rsidRPr="00972DA2" w:rsidSect="00696D9E">
      <w:pgSz w:w="11900" w:h="16840"/>
      <w:pgMar w:top="1440" w:right="1418" w:bottom="1440"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BCA4CE0"/>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C00250"/>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3A"/>
    <w:rsid w:val="000367EF"/>
    <w:rsid w:val="002E7386"/>
    <w:rsid w:val="003F5C9D"/>
    <w:rsid w:val="00501135"/>
    <w:rsid w:val="00542994"/>
    <w:rsid w:val="00696D9E"/>
    <w:rsid w:val="008E2A6D"/>
    <w:rsid w:val="008F4EDD"/>
    <w:rsid w:val="00972DA2"/>
    <w:rsid w:val="0097539F"/>
    <w:rsid w:val="00A24380"/>
    <w:rsid w:val="00AB243A"/>
    <w:rsid w:val="00AD2005"/>
    <w:rsid w:val="00BA5906"/>
    <w:rsid w:val="00ED5679"/>
    <w:rsid w:val="00FA520E"/>
    <w:rsid w:val="00FC61B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AA1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7539F"/>
    <w:pPr>
      <w:spacing w:after="0"/>
    </w:pPr>
    <w:rPr>
      <w:rFonts w:ascii="Tahoma" w:hAnsi="Tahoma" w:cs="Tahoma"/>
      <w:sz w:val="16"/>
      <w:szCs w:val="16"/>
    </w:rPr>
  </w:style>
  <w:style w:type="character" w:customStyle="1" w:styleId="BalloonTextChar">
    <w:name w:val="Balloon Text Char"/>
    <w:basedOn w:val="DefaultParagraphFont"/>
    <w:link w:val="BalloonText"/>
    <w:rsid w:val="009753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AA1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7539F"/>
    <w:pPr>
      <w:spacing w:after="0"/>
    </w:pPr>
    <w:rPr>
      <w:rFonts w:ascii="Tahoma" w:hAnsi="Tahoma" w:cs="Tahoma"/>
      <w:sz w:val="16"/>
      <w:szCs w:val="16"/>
    </w:rPr>
  </w:style>
  <w:style w:type="character" w:customStyle="1" w:styleId="BalloonTextChar">
    <w:name w:val="Balloon Text Char"/>
    <w:basedOn w:val="DefaultParagraphFont"/>
    <w:link w:val="BalloonText"/>
    <w:rsid w:val="009753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Frieda Court</dc:creator>
  <cp:lastModifiedBy>sgoode</cp:lastModifiedBy>
  <cp:revision>4</cp:revision>
  <dcterms:created xsi:type="dcterms:W3CDTF">2016-11-29T13:56:00Z</dcterms:created>
  <dcterms:modified xsi:type="dcterms:W3CDTF">2016-12-14T12:57:00Z</dcterms:modified>
</cp:coreProperties>
</file>